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170A" w14:textId="52B077C2" w:rsidR="00017686" w:rsidRPr="003761DD" w:rsidRDefault="00BB794E" w:rsidP="00017686">
      <w:pPr>
        <w:pStyle w:val="Title"/>
        <w:spacing w:after="0"/>
        <w:rPr>
          <w:b/>
          <w:sz w:val="52"/>
        </w:rPr>
      </w:pPr>
      <w:r w:rsidRPr="003761DD">
        <w:rPr>
          <w:b/>
          <w:sz w:val="52"/>
        </w:rPr>
        <w:t>Comparing Graduate Schools</w:t>
      </w:r>
    </w:p>
    <w:p w14:paraId="56EF2AFC" w14:textId="77777777" w:rsidR="00017686" w:rsidRPr="00017686" w:rsidRDefault="00017686" w:rsidP="00017686">
      <w:pPr>
        <w:spacing w:after="0" w:line="240" w:lineRule="auto"/>
      </w:pPr>
    </w:p>
    <w:tbl>
      <w:tblPr>
        <w:tblStyle w:val="GridTable1Light"/>
        <w:tblW w:w="5000" w:type="pct"/>
        <w:tblLook w:val="04A0" w:firstRow="1" w:lastRow="0" w:firstColumn="1" w:lastColumn="0" w:noHBand="0" w:noVBand="1"/>
        <w:tblCaption w:val="Graduate School Comparison Table"/>
      </w:tblPr>
      <w:tblGrid>
        <w:gridCol w:w="3237"/>
        <w:gridCol w:w="3237"/>
        <w:gridCol w:w="3238"/>
        <w:gridCol w:w="3238"/>
      </w:tblGrid>
      <w:tr w:rsidR="00BB794E" w:rsidRPr="003761DD" w14:paraId="5385AB71" w14:textId="77777777" w:rsidTr="00376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86B9B90" w14:textId="4E920E0F" w:rsidR="00BB794E" w:rsidRPr="003761DD" w:rsidRDefault="003761DD" w:rsidP="003761DD">
            <w:pPr>
              <w:pStyle w:val="Heading1"/>
              <w:spacing w:before="0" w:after="240"/>
              <w:outlineLvl w:val="0"/>
              <w:rPr>
                <w:rFonts w:asciiTheme="minorHAnsi" w:hAnsiTheme="minorHAnsi" w:cs="Arial"/>
                <w:color w:val="auto"/>
              </w:rPr>
            </w:pPr>
            <w:r w:rsidRPr="00DC462F">
              <w:rPr>
                <w:rFonts w:asciiTheme="minorHAnsi" w:hAnsiTheme="minorHAnsi" w:cs="Arial"/>
                <w:color w:val="auto"/>
                <w:sz w:val="28"/>
              </w:rPr>
              <w:t>School</w:t>
            </w:r>
          </w:p>
        </w:tc>
        <w:tc>
          <w:tcPr>
            <w:tcW w:w="1250" w:type="pct"/>
          </w:tcPr>
          <w:p w14:paraId="033BDA61" w14:textId="77777777" w:rsidR="00BB794E" w:rsidRPr="003761DD" w:rsidRDefault="00BB794E" w:rsidP="003761DD">
            <w:pPr>
              <w:pStyle w:val="Heading1"/>
              <w:spacing w:before="0" w:after="24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250" w:type="pct"/>
          </w:tcPr>
          <w:p w14:paraId="2A356068" w14:textId="77777777" w:rsidR="00BB794E" w:rsidRPr="003761DD" w:rsidRDefault="00BB794E" w:rsidP="003761DD">
            <w:pPr>
              <w:pStyle w:val="Heading1"/>
              <w:spacing w:before="0" w:after="24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250" w:type="pct"/>
          </w:tcPr>
          <w:p w14:paraId="5CC02CDB" w14:textId="77777777" w:rsidR="00BB794E" w:rsidRPr="003761DD" w:rsidRDefault="00BB794E" w:rsidP="003761DD">
            <w:pPr>
              <w:pStyle w:val="Heading1"/>
              <w:spacing w:before="0" w:after="24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</w:p>
        </w:tc>
      </w:tr>
      <w:tr w:rsidR="00BB794E" w14:paraId="49ECF362" w14:textId="77777777" w:rsidTr="0001768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A0EFEBE" w14:textId="77777777" w:rsidR="00BB794E" w:rsidRDefault="00C60785" w:rsidP="00BB794E">
            <w:r>
              <w:t>Admission Deadline</w:t>
            </w:r>
          </w:p>
        </w:tc>
        <w:tc>
          <w:tcPr>
            <w:tcW w:w="1250" w:type="pct"/>
          </w:tcPr>
          <w:p w14:paraId="3C4FA00E" w14:textId="77777777" w:rsidR="00BB794E" w:rsidRDefault="00BB794E" w:rsidP="00BB7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5BC1B8A" w14:textId="77777777" w:rsidR="00BB794E" w:rsidRDefault="00BB794E" w:rsidP="00BB7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C7970E6" w14:textId="77777777" w:rsidR="00BB794E" w:rsidRDefault="00BB794E" w:rsidP="00BB7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94E" w14:paraId="0FBF8C02" w14:textId="77777777" w:rsidTr="0001768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241C98D" w14:textId="77777777" w:rsidR="00BB794E" w:rsidRDefault="00C60785" w:rsidP="00BB794E">
            <w:r>
              <w:t>GPA</w:t>
            </w:r>
          </w:p>
        </w:tc>
        <w:tc>
          <w:tcPr>
            <w:tcW w:w="1250" w:type="pct"/>
          </w:tcPr>
          <w:p w14:paraId="50DDDC9F" w14:textId="77777777" w:rsidR="00BB794E" w:rsidRDefault="00BB794E" w:rsidP="00BB7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A6594A7" w14:textId="77777777" w:rsidR="00BB794E" w:rsidRDefault="00BB794E" w:rsidP="00BB7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604C327" w14:textId="77777777" w:rsidR="00BB794E" w:rsidRDefault="00BB794E" w:rsidP="00BB7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94E" w14:paraId="0BA1B81E" w14:textId="77777777" w:rsidTr="0001768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26ADE3A" w14:textId="77777777" w:rsidR="00BB794E" w:rsidRDefault="00C60785" w:rsidP="00BB794E">
            <w:r>
              <w:t>GRE Score</w:t>
            </w:r>
          </w:p>
        </w:tc>
        <w:tc>
          <w:tcPr>
            <w:tcW w:w="1250" w:type="pct"/>
          </w:tcPr>
          <w:p w14:paraId="18DC2513" w14:textId="77777777" w:rsidR="00BB794E" w:rsidRDefault="00BB794E" w:rsidP="00BB7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08700C0" w14:textId="77777777" w:rsidR="00BB794E" w:rsidRDefault="00BB794E" w:rsidP="00BB7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6349E17" w14:textId="77777777" w:rsidR="00BB794E" w:rsidRDefault="00BB794E" w:rsidP="00BB7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94E" w14:paraId="08754AE8" w14:textId="77777777" w:rsidTr="0001768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6210F9E" w14:textId="77777777" w:rsidR="00BB794E" w:rsidRDefault="00C60785" w:rsidP="00BB794E">
            <w:r>
              <w:t xml:space="preserve">Any </w:t>
            </w:r>
            <w:r w:rsidRPr="00C60785">
              <w:t>prerequisites</w:t>
            </w:r>
            <w:r>
              <w:t xml:space="preserve"> needed?</w:t>
            </w:r>
          </w:p>
        </w:tc>
        <w:tc>
          <w:tcPr>
            <w:tcW w:w="1250" w:type="pct"/>
          </w:tcPr>
          <w:p w14:paraId="4D610D7E" w14:textId="77777777" w:rsidR="00BB794E" w:rsidRDefault="00BB794E" w:rsidP="00BB7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F4F8699" w14:textId="77777777" w:rsidR="00BB794E" w:rsidRDefault="00BB794E" w:rsidP="00BB7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8EB5DAB" w14:textId="77777777" w:rsidR="00BB794E" w:rsidRDefault="00BB794E" w:rsidP="00BB7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785" w14:paraId="42A90E92" w14:textId="77777777" w:rsidTr="0001768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6C75B55" w14:textId="77777777" w:rsidR="00C60785" w:rsidRDefault="00C60785" w:rsidP="00C60785">
            <w:r>
              <w:t>Personal Statement</w:t>
            </w:r>
          </w:p>
        </w:tc>
        <w:tc>
          <w:tcPr>
            <w:tcW w:w="1250" w:type="pct"/>
          </w:tcPr>
          <w:p w14:paraId="7907966E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322EFE6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250" w:type="pct"/>
          </w:tcPr>
          <w:p w14:paraId="5E5A20CC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785" w14:paraId="70C79EB1" w14:textId="77777777" w:rsidTr="0001768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AA0D66C" w14:textId="77777777" w:rsidR="00C60785" w:rsidRDefault="00C60785" w:rsidP="00C60785">
            <w:r>
              <w:t>CV/Resume</w:t>
            </w:r>
            <w:r w:rsidR="001557D4">
              <w:t xml:space="preserve"> </w:t>
            </w:r>
          </w:p>
        </w:tc>
        <w:tc>
          <w:tcPr>
            <w:tcW w:w="1250" w:type="pct"/>
          </w:tcPr>
          <w:p w14:paraId="374ECFD7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5884671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8034700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785" w14:paraId="539E05B8" w14:textId="77777777" w:rsidTr="0001768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51FE862" w14:textId="77777777" w:rsidR="00C60785" w:rsidRDefault="00C60785" w:rsidP="00C60785">
            <w:r>
              <w:t>Letters of Recommendation</w:t>
            </w:r>
          </w:p>
        </w:tc>
        <w:tc>
          <w:tcPr>
            <w:tcW w:w="1250" w:type="pct"/>
          </w:tcPr>
          <w:p w14:paraId="2422C9A6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59EBB2C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57F66F8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785" w14:paraId="7EC04D4B" w14:textId="77777777" w:rsidTr="0001768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04E4493" w14:textId="77777777" w:rsidR="00C60785" w:rsidRDefault="00C60785" w:rsidP="00C60785">
            <w:r>
              <w:t>Interview required?</w:t>
            </w:r>
          </w:p>
        </w:tc>
        <w:tc>
          <w:tcPr>
            <w:tcW w:w="1250" w:type="pct"/>
          </w:tcPr>
          <w:p w14:paraId="05A9A85A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8AC3C5E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294BA6A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785" w14:paraId="52D9F073" w14:textId="77777777" w:rsidTr="0001768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2623FD1" w14:textId="77777777" w:rsidR="00C60785" w:rsidRDefault="00C60785" w:rsidP="00C60785">
            <w:r>
              <w:t>Research needed?</w:t>
            </w:r>
          </w:p>
        </w:tc>
        <w:tc>
          <w:tcPr>
            <w:tcW w:w="1250" w:type="pct"/>
          </w:tcPr>
          <w:p w14:paraId="7E36FB48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E52E881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DAE4D57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785" w14:paraId="6659193F" w14:textId="77777777" w:rsidTr="0001768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DEA50B6" w14:textId="77777777" w:rsidR="00C60785" w:rsidRDefault="00C60785" w:rsidP="00C60785">
            <w:r w:rsidRPr="00C60785">
              <w:t>Any special requirement</w:t>
            </w:r>
            <w:r>
              <w:t>s</w:t>
            </w:r>
            <w:r w:rsidRPr="00C60785">
              <w:t>?</w:t>
            </w:r>
          </w:p>
        </w:tc>
        <w:tc>
          <w:tcPr>
            <w:tcW w:w="1250" w:type="pct"/>
          </w:tcPr>
          <w:p w14:paraId="7126FCED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FC213BE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37C65C5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785" w14:paraId="77217887" w14:textId="77777777" w:rsidTr="0001768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32A6832" w14:textId="77777777" w:rsidR="00C60785" w:rsidRDefault="00C60785" w:rsidP="00C60785">
            <w:r>
              <w:t>Are there GA/TA positions?</w:t>
            </w:r>
          </w:p>
        </w:tc>
        <w:tc>
          <w:tcPr>
            <w:tcW w:w="1250" w:type="pct"/>
          </w:tcPr>
          <w:p w14:paraId="0CEC05A2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5A0C58F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3C7E824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785" w14:paraId="5F1AE2EE" w14:textId="77777777" w:rsidTr="0001768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A19CFDF" w14:textId="77777777" w:rsidR="00C60785" w:rsidRDefault="00C60785" w:rsidP="00C60785">
            <w:r>
              <w:t>Tuition</w:t>
            </w:r>
          </w:p>
        </w:tc>
        <w:tc>
          <w:tcPr>
            <w:tcW w:w="1250" w:type="pct"/>
          </w:tcPr>
          <w:p w14:paraId="2B488F88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9B70F01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EC74E7D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785" w14:paraId="6F33BCA3" w14:textId="77777777" w:rsidTr="0001768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12D76BA" w14:textId="77777777" w:rsidR="00C60785" w:rsidRDefault="00C60785" w:rsidP="00C60785">
            <w:pPr>
              <w:rPr>
                <w:b w:val="0"/>
                <w:bCs w:val="0"/>
              </w:rPr>
            </w:pPr>
            <w:r>
              <w:t>Notes</w:t>
            </w:r>
          </w:p>
          <w:p w14:paraId="2580B647" w14:textId="1F43A569" w:rsidR="00017686" w:rsidRDefault="00017686" w:rsidP="00C60785"/>
        </w:tc>
        <w:tc>
          <w:tcPr>
            <w:tcW w:w="1250" w:type="pct"/>
          </w:tcPr>
          <w:p w14:paraId="55DD9842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1270D58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237BBFD" w14:textId="77777777" w:rsidR="00C60785" w:rsidRDefault="00C60785" w:rsidP="00C60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D8B05A" w14:textId="77777777" w:rsidR="004E1AED" w:rsidRDefault="004E1AED" w:rsidP="00BB794E"/>
    <w:sectPr w:rsidR="004E1AED" w:rsidSect="00017686">
      <w:footerReference w:type="default" r:id="rId11"/>
      <w:pgSz w:w="15840" w:h="12240" w:orient="landscape"/>
      <w:pgMar w:top="1440" w:right="1440" w:bottom="1305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33978" w14:textId="77777777" w:rsidR="001E6DA3" w:rsidRDefault="001E6DA3">
      <w:pPr>
        <w:spacing w:after="0" w:line="240" w:lineRule="auto"/>
      </w:pPr>
      <w:r>
        <w:separator/>
      </w:r>
    </w:p>
  </w:endnote>
  <w:endnote w:type="continuationSeparator" w:id="0">
    <w:p w14:paraId="064BD32A" w14:textId="77777777" w:rsidR="001E6DA3" w:rsidRDefault="001E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438C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7AA6" w14:textId="77777777" w:rsidR="001E6DA3" w:rsidRDefault="001E6DA3">
      <w:pPr>
        <w:spacing w:after="0" w:line="240" w:lineRule="auto"/>
      </w:pPr>
      <w:r>
        <w:separator/>
      </w:r>
    </w:p>
  </w:footnote>
  <w:footnote w:type="continuationSeparator" w:id="0">
    <w:p w14:paraId="4F9E2914" w14:textId="77777777" w:rsidR="001E6DA3" w:rsidRDefault="001E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4E"/>
    <w:rsid w:val="00017686"/>
    <w:rsid w:val="001557D4"/>
    <w:rsid w:val="00194DF6"/>
    <w:rsid w:val="001E6DA3"/>
    <w:rsid w:val="002A7DD9"/>
    <w:rsid w:val="003761DD"/>
    <w:rsid w:val="004E1AED"/>
    <w:rsid w:val="005C12A5"/>
    <w:rsid w:val="005F0538"/>
    <w:rsid w:val="00912F0D"/>
    <w:rsid w:val="00A1310C"/>
    <w:rsid w:val="00BB794E"/>
    <w:rsid w:val="00C60785"/>
    <w:rsid w:val="00D47A97"/>
    <w:rsid w:val="00D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0040"/>
  <w15:docId w15:val="{AA66A2CD-2A84-4AB2-8387-4A395AE5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68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768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68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68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6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6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6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686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7686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686"/>
    <w:rPr>
      <w:rFonts w:eastAsiaTheme="majorEastAsia" w:cstheme="majorBidi"/>
      <w:b/>
      <w:bCs/>
      <w:color w:val="44546A" w:themeColor="text2"/>
      <w:sz w:val="24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1768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017686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686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017686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IntenseEmphasis">
    <w:name w:val="Intense Emphasis"/>
    <w:basedOn w:val="DefaultParagraphFont"/>
    <w:uiPriority w:val="21"/>
    <w:qFormat/>
    <w:rsid w:val="00017686"/>
    <w:rPr>
      <w:b/>
      <w:bCs/>
      <w:i/>
      <w:iCs/>
      <w:color w:val="44546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686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686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IntenseReference">
    <w:name w:val="Intense Reference"/>
    <w:basedOn w:val="DefaultParagraphFont"/>
    <w:uiPriority w:val="32"/>
    <w:qFormat/>
    <w:rsid w:val="00017686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68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68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68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686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68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68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7686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686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1F3864" w:themeColor="accent1" w:themeShade="80" w:shadow="1"/>
        <w:left w:val="single" w:sz="2" w:space="10" w:color="1F3864" w:themeColor="accent1" w:themeShade="80" w:shadow="1"/>
        <w:bottom w:val="single" w:sz="2" w:space="10" w:color="1F3864" w:themeColor="accent1" w:themeShade="80" w:shadow="1"/>
        <w:right w:val="single" w:sz="2" w:space="10" w:color="1F3864" w:themeColor="accent1" w:themeShade="80" w:shadow="1"/>
      </w:pBdr>
      <w:ind w:left="1152" w:right="1152"/>
    </w:pPr>
    <w:rPr>
      <w:i/>
      <w:iCs/>
      <w:color w:val="1F3864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table" w:styleId="PlainTable3">
    <w:name w:val="Plain Table 3"/>
    <w:basedOn w:val="TableNormal"/>
    <w:uiPriority w:val="43"/>
    <w:rsid w:val="000176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176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017686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017686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0176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7686"/>
  </w:style>
  <w:style w:type="paragraph" w:styleId="ListParagraph">
    <w:name w:val="List Paragraph"/>
    <w:basedOn w:val="Normal"/>
    <w:uiPriority w:val="34"/>
    <w:qFormat/>
    <w:rsid w:val="00017686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17686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17686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017686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017686"/>
    <w:rPr>
      <w:smallCaps/>
      <w:color w:val="000000"/>
      <w:u w:val="single"/>
    </w:rPr>
  </w:style>
  <w:style w:type="character" w:styleId="BookTitle">
    <w:name w:val="Book Title"/>
    <w:basedOn w:val="DefaultParagraphFont"/>
    <w:uiPriority w:val="33"/>
    <w:qFormat/>
    <w:rsid w:val="00017686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customStyle="1" w:styleId="PersonalName">
    <w:name w:val="Personal Name"/>
    <w:basedOn w:val="Title"/>
    <w:qFormat/>
    <w:rsid w:val="00017686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ans3\AppData\Roaming\Microsoft\Templates\Banded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59594-8F96-48E2-9F3C-D3963AEA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Vansacik, Robin</dc:creator>
  <cp:lastModifiedBy>Reminger, Sheryl L.</cp:lastModifiedBy>
  <cp:revision>3</cp:revision>
  <cp:lastPrinted>2017-09-28T22:00:00Z</cp:lastPrinted>
  <dcterms:created xsi:type="dcterms:W3CDTF">2018-11-27T17:05:00Z</dcterms:created>
  <dcterms:modified xsi:type="dcterms:W3CDTF">2018-11-27T17:06:00Z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